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71C3" w:rsidRDefault="00E35485">
      <w:pPr>
        <w:widowControl w:val="0"/>
        <w:pBdr>
          <w:bottom w:val="single" w:sz="4" w:space="1" w:color="auto"/>
        </w:pBdr>
        <w:tabs>
          <w:tab w:val="right" w:leader="underscore" w:pos="8222"/>
        </w:tabs>
        <w:spacing w:after="120" w:line="440" w:lineRule="exact"/>
        <w:jc w:val="center"/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ACCESSO AGLI ATTI -</w:t>
      </w:r>
      <w:r>
        <w:rPr>
          <w:rFonts w:ascii="Arial Black" w:hAnsi="Arial Black"/>
          <w:sz w:val="18"/>
          <w:szCs w:val="18"/>
        </w:rPr>
        <w:t xml:space="preserve"> </w:t>
      </w:r>
    </w:p>
    <w:p w:rsidR="004471C3" w:rsidRDefault="00E35485">
      <w:pPr>
        <w:tabs>
          <w:tab w:val="right" w:leader="underscore" w:pos="8222"/>
        </w:tabs>
        <w:spacing w:line="220" w:lineRule="exact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ISTANZA PER L</w:t>
      </w:r>
      <w:r w:rsidR="00A73B78">
        <w:rPr>
          <w:rFonts w:ascii="Arial Black" w:hAnsi="Arial Black"/>
          <w:b/>
          <w:sz w:val="18"/>
          <w:szCs w:val="18"/>
        </w:rPr>
        <w:t xml:space="preserve">’ACCESSO AGLI ATTI AMMINISTRATIVI AI SENSI DELL’ART. 5, COMMA 2, DEL D.Lgs. 33/2013, COME MODIFICATO DAL D.Lgs. 97/2016 </w:t>
      </w:r>
      <w:r w:rsidR="003D147F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b/>
          <w:sz w:val="18"/>
          <w:szCs w:val="18"/>
        </w:rPr>
        <w:t>(F.O.I.A.)</w:t>
      </w:r>
    </w:p>
    <w:p w:rsidR="004471C3" w:rsidRDefault="004471C3">
      <w:pPr>
        <w:tabs>
          <w:tab w:val="right" w:leader="underscore" w:pos="8222"/>
        </w:tabs>
        <w:spacing w:line="380" w:lineRule="exact"/>
        <w:jc w:val="center"/>
        <w:rPr>
          <w:sz w:val="36"/>
          <w:szCs w:val="36"/>
        </w:rPr>
      </w:pPr>
    </w:p>
    <w:p w:rsidR="004471C3" w:rsidRDefault="004471C3">
      <w:pPr>
        <w:tabs>
          <w:tab w:val="right" w:leader="underscore" w:pos="8222"/>
        </w:tabs>
        <w:spacing w:line="220" w:lineRule="exact"/>
        <w:jc w:val="center"/>
      </w:pPr>
    </w:p>
    <w:p w:rsidR="00A73B78" w:rsidRPr="008407F3" w:rsidRDefault="002530F5" w:rsidP="002530F5">
      <w:pPr>
        <w:pStyle w:val="NormaleWeb"/>
        <w:jc w:val="right"/>
        <w:rPr>
          <w:rFonts w:ascii="Verdana" w:hAnsi="Verdana"/>
          <w:i/>
          <w:sz w:val="20"/>
          <w:szCs w:val="20"/>
        </w:rPr>
      </w:pPr>
      <w:r w:rsidRPr="008407F3">
        <w:rPr>
          <w:rFonts w:ascii="Verdana" w:hAnsi="Verdana"/>
          <w:i/>
          <w:sz w:val="20"/>
          <w:szCs w:val="20"/>
        </w:rPr>
        <w:t xml:space="preserve">Al </w:t>
      </w:r>
      <w:r w:rsidR="00E35485" w:rsidRPr="008407F3">
        <w:rPr>
          <w:rFonts w:ascii="Verdana" w:hAnsi="Verdana"/>
          <w:i/>
          <w:sz w:val="20"/>
          <w:szCs w:val="20"/>
        </w:rPr>
        <w:t xml:space="preserve"> </w:t>
      </w:r>
      <w:r w:rsidR="00A73B78" w:rsidRPr="008407F3">
        <w:rPr>
          <w:rFonts w:ascii="Verdana" w:hAnsi="Verdana"/>
          <w:i/>
          <w:sz w:val="20"/>
          <w:szCs w:val="20"/>
        </w:rPr>
        <w:t xml:space="preserve">Dirigente del </w:t>
      </w:r>
    </w:p>
    <w:p w:rsidR="002530F5" w:rsidRPr="008407F3" w:rsidRDefault="00A73B78" w:rsidP="002530F5">
      <w:pPr>
        <w:pStyle w:val="NormaleWeb"/>
        <w:jc w:val="right"/>
        <w:rPr>
          <w:rFonts w:ascii="Verdana" w:hAnsi="Verdana"/>
          <w:i/>
          <w:sz w:val="20"/>
          <w:szCs w:val="20"/>
        </w:rPr>
      </w:pPr>
      <w:r w:rsidRPr="008407F3">
        <w:rPr>
          <w:rFonts w:ascii="Verdana" w:hAnsi="Verdana"/>
          <w:i/>
          <w:sz w:val="20"/>
          <w:szCs w:val="20"/>
        </w:rPr>
        <w:t>Liceo Classico Virgilio</w:t>
      </w:r>
    </w:p>
    <w:p w:rsidR="004471C3" w:rsidRPr="00483D65" w:rsidRDefault="00E35485" w:rsidP="00483D65">
      <w:pPr>
        <w:ind w:left="4942" w:firstLine="21"/>
        <w:jc w:val="right"/>
        <w:rPr>
          <w:i/>
        </w:rPr>
      </w:pPr>
      <w:r w:rsidRPr="008407F3">
        <w:rPr>
          <w:rFonts w:ascii="Verdana" w:hAnsi="Verdana"/>
          <w:i/>
          <w:sz w:val="20"/>
          <w:szCs w:val="20"/>
        </w:rPr>
        <w:t xml:space="preserve">   </w:t>
      </w:r>
      <w:r w:rsidR="00A73B78" w:rsidRPr="008407F3">
        <w:rPr>
          <w:rFonts w:ascii="Verdana" w:hAnsi="Verdana"/>
          <w:i/>
          <w:sz w:val="20"/>
          <w:szCs w:val="20"/>
        </w:rPr>
        <w:t>Mantova</w:t>
      </w:r>
      <w:r w:rsidR="000E1510" w:rsidRPr="002530F5">
        <w:rPr>
          <w:i/>
        </w:rPr>
        <w:t xml:space="preserve"> </w:t>
      </w:r>
    </w:p>
    <w:p w:rsidR="004471C3" w:rsidRDefault="004471C3">
      <w:pPr>
        <w:pStyle w:val="Corpotesto"/>
        <w:spacing w:after="0"/>
        <w:jc w:val="both"/>
        <w:rPr>
          <w:sz w:val="16"/>
          <w:szCs w:val="16"/>
        </w:rPr>
      </w:pPr>
    </w:p>
    <w:p w:rsidR="00DE085B" w:rsidRDefault="00E35485" w:rsidP="00DE085B">
      <w:pPr>
        <w:suppressAutoHyphens w:val="0"/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>Il/la</w:t>
      </w:r>
      <w:r w:rsidR="00DE085B">
        <w:rPr>
          <w:rFonts w:ascii="Verdana" w:hAnsi="Verdana"/>
          <w:sz w:val="20"/>
          <w:szCs w:val="20"/>
          <w:lang w:eastAsia="it-IT"/>
        </w:rPr>
        <w:t xml:space="preserve"> so</w:t>
      </w:r>
      <w:r w:rsidRPr="00483D65">
        <w:rPr>
          <w:rFonts w:ascii="Verdana" w:hAnsi="Verdana"/>
          <w:sz w:val="20"/>
          <w:szCs w:val="20"/>
          <w:lang w:eastAsia="it-IT"/>
        </w:rPr>
        <w:t>ttoscritto/a _____________________________________________________________ nato/a a</w:t>
      </w:r>
      <w:r w:rsidR="00DE085B">
        <w:rPr>
          <w:rFonts w:ascii="Verdana" w:hAnsi="Verdana"/>
          <w:sz w:val="20"/>
          <w:szCs w:val="20"/>
          <w:lang w:eastAsia="it-IT"/>
        </w:rPr>
        <w:t xml:space="preserve"> </w:t>
      </w:r>
      <w:r w:rsidRPr="00483D65">
        <w:rPr>
          <w:rFonts w:ascii="Verdana" w:hAnsi="Verdana"/>
          <w:sz w:val="20"/>
          <w:szCs w:val="20"/>
          <w:lang w:eastAsia="it-IT"/>
        </w:rPr>
        <w:t>_________________________________________ il __________________________ residente in _________________________________________ Prov. _________</w:t>
      </w:r>
      <w:r w:rsidR="00DE085B">
        <w:rPr>
          <w:rFonts w:ascii="Verdana" w:hAnsi="Verdana"/>
          <w:sz w:val="20"/>
          <w:szCs w:val="20"/>
          <w:lang w:eastAsia="it-IT"/>
        </w:rPr>
        <w:t>_________</w:t>
      </w:r>
      <w:r w:rsidRPr="00483D65">
        <w:rPr>
          <w:rFonts w:ascii="Verdana" w:hAnsi="Verdana"/>
          <w:sz w:val="20"/>
          <w:szCs w:val="20"/>
          <w:lang w:eastAsia="it-IT"/>
        </w:rPr>
        <w:t xml:space="preserve"> CAP _____________ via ___________________________________________ n. __________ tel. _____________________</w:t>
      </w:r>
      <w:r w:rsidR="00DE085B">
        <w:rPr>
          <w:rFonts w:ascii="Verdana" w:hAnsi="Verdana"/>
          <w:sz w:val="20"/>
          <w:szCs w:val="20"/>
          <w:lang w:eastAsia="it-IT"/>
        </w:rPr>
        <w:t xml:space="preserve">                   </w:t>
      </w:r>
      <w:r w:rsidRPr="00483D65">
        <w:rPr>
          <w:rFonts w:ascii="Verdana" w:hAnsi="Verdana"/>
          <w:sz w:val="20"/>
          <w:szCs w:val="20"/>
          <w:lang w:eastAsia="it-IT"/>
        </w:rPr>
        <w:t xml:space="preserve"> fax</w:t>
      </w:r>
      <w:r w:rsidR="00DE085B">
        <w:rPr>
          <w:rFonts w:ascii="Verdana" w:hAnsi="Verdana"/>
          <w:sz w:val="20"/>
          <w:szCs w:val="20"/>
          <w:lang w:eastAsia="it-IT"/>
        </w:rPr>
        <w:t xml:space="preserve"> </w:t>
      </w:r>
      <w:r w:rsidRPr="00483D65">
        <w:rPr>
          <w:rFonts w:ascii="Verdana" w:hAnsi="Verdana"/>
          <w:sz w:val="20"/>
          <w:szCs w:val="20"/>
          <w:lang w:eastAsia="it-IT"/>
        </w:rPr>
        <w:t>______________________</w:t>
      </w:r>
      <w:r w:rsidR="00DE085B">
        <w:rPr>
          <w:rFonts w:ascii="Verdana" w:hAnsi="Verdana"/>
          <w:sz w:val="20"/>
          <w:szCs w:val="20"/>
          <w:lang w:eastAsia="it-IT"/>
        </w:rPr>
        <w:t>____</w:t>
      </w:r>
      <w:r w:rsidRPr="00483D65">
        <w:rPr>
          <w:rFonts w:ascii="Verdana" w:hAnsi="Verdana"/>
          <w:sz w:val="20"/>
          <w:szCs w:val="20"/>
          <w:lang w:eastAsia="it-IT"/>
        </w:rPr>
        <w:t xml:space="preserve"> </w:t>
      </w:r>
    </w:p>
    <w:p w:rsidR="008407F3" w:rsidRPr="00483D65" w:rsidRDefault="00E35485" w:rsidP="00DE085B">
      <w:pPr>
        <w:suppressAutoHyphens w:val="0"/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>cod. fisc. _________________________________________________</w:t>
      </w:r>
      <w:r w:rsidR="00DE085B">
        <w:rPr>
          <w:rFonts w:ascii="Verdana" w:hAnsi="Verdana"/>
          <w:sz w:val="20"/>
          <w:szCs w:val="20"/>
          <w:lang w:eastAsia="it-IT"/>
        </w:rPr>
        <w:t>_______________</w:t>
      </w:r>
    </w:p>
    <w:p w:rsidR="004471C3" w:rsidRPr="00483D65" w:rsidRDefault="00DE085B" w:rsidP="008407F3">
      <w:pPr>
        <w:suppressAutoHyphens w:val="0"/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indirizzo </w:t>
      </w:r>
      <w:r w:rsidR="00E35485" w:rsidRPr="00483D65">
        <w:rPr>
          <w:rFonts w:ascii="Verdana" w:hAnsi="Verdana"/>
          <w:sz w:val="20"/>
          <w:szCs w:val="20"/>
          <w:lang w:eastAsia="it-IT"/>
        </w:rPr>
        <w:t>e-mail</w:t>
      </w:r>
      <w:r>
        <w:rPr>
          <w:rFonts w:ascii="Verdana" w:hAnsi="Verdana"/>
          <w:sz w:val="20"/>
          <w:szCs w:val="20"/>
          <w:lang w:eastAsia="it-IT"/>
        </w:rPr>
        <w:t xml:space="preserve"> (o</w:t>
      </w:r>
      <w:r w:rsidR="0023671A">
        <w:rPr>
          <w:rFonts w:ascii="Verdana" w:hAnsi="Verdana"/>
          <w:sz w:val="20"/>
          <w:szCs w:val="20"/>
          <w:lang w:eastAsia="it-IT"/>
        </w:rPr>
        <w:t xml:space="preserve"> </w:t>
      </w:r>
      <w:r>
        <w:rPr>
          <w:rFonts w:ascii="Verdana" w:hAnsi="Verdana"/>
          <w:sz w:val="20"/>
          <w:szCs w:val="20"/>
          <w:lang w:eastAsia="it-IT"/>
        </w:rPr>
        <w:t>PEC)</w:t>
      </w:r>
      <w:r w:rsidR="0023671A">
        <w:rPr>
          <w:rFonts w:ascii="Verdana" w:hAnsi="Verdana"/>
          <w:sz w:val="20"/>
          <w:szCs w:val="20"/>
          <w:lang w:eastAsia="it-IT"/>
        </w:rPr>
        <w:t xml:space="preserve"> </w:t>
      </w:r>
      <w:r w:rsidR="00E35485" w:rsidRPr="00483D65">
        <w:rPr>
          <w:rFonts w:ascii="Verdana" w:hAnsi="Verdana"/>
          <w:sz w:val="20"/>
          <w:szCs w:val="20"/>
          <w:lang w:eastAsia="it-IT"/>
        </w:rPr>
        <w:t>al quale inviare eventuali comunicazioni ____________________________________________</w:t>
      </w:r>
      <w:r w:rsidR="0023671A">
        <w:rPr>
          <w:rFonts w:ascii="Verdana" w:hAnsi="Verdana"/>
          <w:sz w:val="20"/>
          <w:szCs w:val="20"/>
          <w:lang w:eastAsia="it-IT"/>
        </w:rPr>
        <w:t>______________________________</w:t>
      </w:r>
      <w:bookmarkStart w:id="0" w:name="_GoBack"/>
      <w:bookmarkEnd w:id="0"/>
    </w:p>
    <w:p w:rsidR="004471C3" w:rsidRPr="00483D65" w:rsidRDefault="008407F3" w:rsidP="008407F3">
      <w:pPr>
        <w:suppressAutoHyphens w:val="0"/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>in qualità di ______________________________(se agisce per conto di una società)</w:t>
      </w:r>
      <w:r w:rsidR="00E35485" w:rsidRPr="00483D65">
        <w:rPr>
          <w:rFonts w:ascii="Verdana" w:hAnsi="Verdana"/>
          <w:sz w:val="20"/>
          <w:szCs w:val="20"/>
          <w:lang w:eastAsia="it-IT"/>
        </w:rPr>
        <w:t>,</w:t>
      </w:r>
    </w:p>
    <w:p w:rsidR="004471C3" w:rsidRPr="00483D65" w:rsidRDefault="004471C3">
      <w:pPr>
        <w:suppressAutoHyphens w:val="0"/>
        <w:jc w:val="center"/>
        <w:rPr>
          <w:rFonts w:ascii="Verdana" w:hAnsi="Verdana" w:cs="Arial"/>
          <w:b/>
          <w:spacing w:val="30"/>
          <w:sz w:val="20"/>
          <w:szCs w:val="20"/>
          <w:lang w:eastAsia="it-IT"/>
        </w:rPr>
      </w:pPr>
    </w:p>
    <w:p w:rsidR="004471C3" w:rsidRPr="00483D65" w:rsidRDefault="00E35485">
      <w:pPr>
        <w:suppressAutoHyphens w:val="0"/>
        <w:jc w:val="center"/>
        <w:rPr>
          <w:rFonts w:ascii="Verdana" w:hAnsi="Verdana" w:cs="Arial"/>
          <w:b/>
          <w:spacing w:val="30"/>
          <w:sz w:val="20"/>
          <w:szCs w:val="20"/>
          <w:lang w:eastAsia="it-IT"/>
        </w:rPr>
      </w:pPr>
      <w:r w:rsidRPr="00483D65">
        <w:rPr>
          <w:rFonts w:ascii="Verdana" w:hAnsi="Verdana" w:cs="Arial"/>
          <w:b/>
          <w:spacing w:val="30"/>
          <w:sz w:val="20"/>
          <w:szCs w:val="20"/>
          <w:lang w:eastAsia="it-IT"/>
        </w:rPr>
        <w:t>CHIEDE</w:t>
      </w:r>
    </w:p>
    <w:p w:rsidR="004471C3" w:rsidRPr="00483D65" w:rsidRDefault="004471C3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p w:rsidR="004471C3" w:rsidRPr="00483D65" w:rsidRDefault="00E35485" w:rsidP="008407F3">
      <w:pPr>
        <w:suppressAutoHyphens w:val="0"/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 xml:space="preserve">ai sensi e per gli effetti dell’art. 5, comma 2 e ss. del D.Lgs. n. 33/2013, come modificato dal D.Lgs. </w:t>
      </w:r>
      <w:r w:rsidR="008407F3" w:rsidRPr="00483D65">
        <w:rPr>
          <w:rFonts w:ascii="Verdana" w:hAnsi="Verdana"/>
          <w:sz w:val="20"/>
          <w:szCs w:val="20"/>
          <w:lang w:eastAsia="it-IT"/>
        </w:rPr>
        <w:t>n. 97/2016</w:t>
      </w:r>
      <w:r w:rsidRPr="00483D65">
        <w:rPr>
          <w:rFonts w:ascii="Verdana" w:hAnsi="Verdana"/>
          <w:sz w:val="20"/>
          <w:szCs w:val="20"/>
          <w:lang w:eastAsia="it-IT"/>
        </w:rPr>
        <w:t>, di:</w:t>
      </w:r>
    </w:p>
    <w:p w:rsidR="004471C3" w:rsidRPr="00483D65" w:rsidRDefault="00483D65" w:rsidP="008407F3">
      <w:pPr>
        <w:pStyle w:val="Paragrafoelenco"/>
        <w:numPr>
          <w:ilvl w:val="0"/>
          <w:numId w:val="6"/>
        </w:numPr>
        <w:suppressAutoHyphens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>p</w:t>
      </w:r>
      <w:r w:rsidR="008407F3" w:rsidRPr="00483D65">
        <w:rPr>
          <w:rFonts w:ascii="Verdana" w:hAnsi="Verdana"/>
          <w:sz w:val="20"/>
          <w:szCs w:val="20"/>
          <w:lang w:eastAsia="it-IT"/>
        </w:rPr>
        <w:t>rendere visione dei seguenti documenti ____________________________________</w:t>
      </w:r>
      <w:r w:rsidRPr="00483D65">
        <w:rPr>
          <w:rFonts w:ascii="Verdana" w:hAnsi="Verdana"/>
          <w:sz w:val="20"/>
          <w:szCs w:val="20"/>
          <w:lang w:eastAsia="it-IT"/>
        </w:rPr>
        <w:t xml:space="preserve"> </w:t>
      </w:r>
      <w:r w:rsidR="008407F3" w:rsidRPr="00483D65">
        <w:rPr>
          <w:rFonts w:ascii="Verdana" w:hAnsi="Verdana"/>
          <w:sz w:val="20"/>
          <w:szCs w:val="20"/>
          <w:lang w:eastAsia="it-IT"/>
        </w:rPr>
        <w:t>(indicare i documenti o le informazioni</w:t>
      </w:r>
      <w:r w:rsidRPr="00483D65">
        <w:rPr>
          <w:rFonts w:ascii="Verdana" w:hAnsi="Verdana"/>
          <w:sz w:val="20"/>
          <w:szCs w:val="20"/>
          <w:lang w:eastAsia="it-IT"/>
        </w:rPr>
        <w:t xml:space="preserve"> a cui si vuole accedere o gli estremi che ne consentano l’individuazione da parte dell’ufficio);</w:t>
      </w:r>
    </w:p>
    <w:p w:rsidR="00483D65" w:rsidRPr="00483D65" w:rsidRDefault="00483D65" w:rsidP="008407F3">
      <w:pPr>
        <w:pStyle w:val="Paragrafoelenco"/>
        <w:numPr>
          <w:ilvl w:val="0"/>
          <w:numId w:val="6"/>
        </w:numPr>
        <w:suppressAutoHyphens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>ottenere copia semplice in formato cartaceo/su cd/tramite posta elettronica dei seguenti documenti ___________________________________________________________;</w:t>
      </w:r>
    </w:p>
    <w:p w:rsidR="00483D65" w:rsidRDefault="00483D65" w:rsidP="008407F3">
      <w:pPr>
        <w:pStyle w:val="Paragrafoelenco"/>
        <w:numPr>
          <w:ilvl w:val="0"/>
          <w:numId w:val="6"/>
        </w:numPr>
        <w:suppressAutoHyphens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>ottenere copia autentica dei seguenti documenti ______________________________ (per le copie autentiche occorre verificare se si deve pagare il bollo);</w:t>
      </w:r>
    </w:p>
    <w:p w:rsidR="00AB096F" w:rsidRPr="00AB096F" w:rsidRDefault="00AB096F" w:rsidP="00AB096F">
      <w:pPr>
        <w:suppressAutoHyphens w:val="0"/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Si allega copia del documento di riconoscimento.</w:t>
      </w:r>
    </w:p>
    <w:p w:rsidR="000E1510" w:rsidRPr="00483D65" w:rsidRDefault="000E1510" w:rsidP="008407F3">
      <w:pPr>
        <w:suppressAutoHyphens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eastAsia="it-IT"/>
        </w:rPr>
      </w:pPr>
    </w:p>
    <w:p w:rsidR="004471C3" w:rsidRPr="00483D65" w:rsidRDefault="00E35485" w:rsidP="008407F3">
      <w:pPr>
        <w:suppressAutoHyphens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>Distinti saluti.</w:t>
      </w:r>
    </w:p>
    <w:p w:rsidR="004471C3" w:rsidRPr="00483D65" w:rsidRDefault="004471C3" w:rsidP="008407F3">
      <w:pPr>
        <w:suppressAutoHyphens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eastAsia="it-IT"/>
        </w:rPr>
      </w:pPr>
    </w:p>
    <w:p w:rsidR="004471C3" w:rsidRPr="00483D65" w:rsidRDefault="00E35485" w:rsidP="008407F3">
      <w:pPr>
        <w:suppressAutoHyphens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>Luogo e data _________</w:t>
      </w:r>
      <w:r w:rsidR="00AB096F">
        <w:rPr>
          <w:rFonts w:ascii="Verdana" w:hAnsi="Verdana"/>
          <w:sz w:val="20"/>
          <w:szCs w:val="20"/>
          <w:lang w:eastAsia="it-IT"/>
        </w:rPr>
        <w:t>_______________</w:t>
      </w:r>
    </w:p>
    <w:p w:rsidR="004471C3" w:rsidRPr="00483D65" w:rsidRDefault="004471C3" w:rsidP="008407F3">
      <w:pPr>
        <w:suppressAutoHyphens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eastAsia="it-IT"/>
        </w:rPr>
      </w:pPr>
    </w:p>
    <w:p w:rsidR="004471C3" w:rsidRPr="00483D65" w:rsidRDefault="004471C3" w:rsidP="008407F3">
      <w:pPr>
        <w:suppressAutoHyphens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eastAsia="it-IT"/>
        </w:rPr>
      </w:pPr>
    </w:p>
    <w:p w:rsidR="004471C3" w:rsidRPr="00483D65" w:rsidRDefault="00E35485" w:rsidP="008407F3">
      <w:pPr>
        <w:suppressAutoHyphens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eastAsia="it-IT"/>
        </w:rPr>
      </w:pPr>
      <w:r w:rsidRPr="00483D65">
        <w:rPr>
          <w:rFonts w:ascii="Verdana" w:hAnsi="Verdana"/>
          <w:sz w:val="20"/>
          <w:szCs w:val="20"/>
          <w:lang w:eastAsia="it-IT"/>
        </w:rPr>
        <w:t>Firma del richiedente</w:t>
      </w:r>
    </w:p>
    <w:p w:rsidR="004471C3" w:rsidRPr="00483D65" w:rsidRDefault="004471C3" w:rsidP="008407F3">
      <w:pPr>
        <w:suppressAutoHyphens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eastAsia="it-IT"/>
        </w:rPr>
      </w:pPr>
    </w:p>
    <w:p w:rsidR="00E35485" w:rsidRPr="00483D65" w:rsidRDefault="00E35485" w:rsidP="008407F3">
      <w:pPr>
        <w:suppressAutoHyphens w:val="0"/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483D65">
        <w:rPr>
          <w:rFonts w:ascii="Verdana" w:hAnsi="Verdana"/>
          <w:sz w:val="20"/>
          <w:szCs w:val="20"/>
        </w:rPr>
        <w:t>_________________________________</w:t>
      </w:r>
    </w:p>
    <w:sectPr w:rsidR="00E35485" w:rsidRPr="00483D65" w:rsidSect="004471C3">
      <w:pgSz w:w="11906" w:h="16838" w:code="9"/>
      <w:pgMar w:top="1134" w:right="1134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27" w:rsidRDefault="00FA2A27">
      <w:r>
        <w:separator/>
      </w:r>
    </w:p>
  </w:endnote>
  <w:endnote w:type="continuationSeparator" w:id="0">
    <w:p w:rsidR="00FA2A27" w:rsidRDefault="00FA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 Norma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27" w:rsidRDefault="00FA2A27">
      <w:pPr>
        <w:spacing w:before="120"/>
      </w:pPr>
      <w:r>
        <w:separator/>
      </w:r>
    </w:p>
  </w:footnote>
  <w:footnote w:type="continuationSeparator" w:id="0">
    <w:p w:rsidR="00FA2A27" w:rsidRDefault="00FA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1581B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cs="Times New Roman"/>
      </w:rPr>
    </w:lvl>
  </w:abstractNum>
  <w:abstractNum w:abstractNumId="9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0000000A"/>
    <w:multiLevelType w:val="multi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1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14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5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0"/>
    <w:multiLevelType w:val="singleLevel"/>
    <w:tmpl w:val="00000010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18" w15:restartNumberingAfterBreak="0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9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0" w15:restartNumberingAfterBreak="0">
    <w:nsid w:val="00000014"/>
    <w:multiLevelType w:val="single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21" w15:restartNumberingAfterBreak="0">
    <w:nsid w:val="00000015"/>
    <w:multiLevelType w:val="single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22" w15:restartNumberingAfterBreak="0">
    <w:nsid w:val="00000016"/>
    <w:multiLevelType w:val="multilevel"/>
    <w:tmpl w:val="00000016"/>
    <w:name w:val="WW8Num37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7"/>
    <w:multiLevelType w:val="singleLevel"/>
    <w:tmpl w:val="00000017"/>
    <w:name w:val="WW8Num38"/>
    <w:lvl w:ilvl="0">
      <w:start w:val="1"/>
      <w:numFmt w:val="lowerRoman"/>
      <w:lvlText w:val="%1)"/>
      <w:lvlJc w:val="left"/>
      <w:pPr>
        <w:tabs>
          <w:tab w:val="num" w:pos="0"/>
        </w:tabs>
        <w:ind w:left="1130" w:hanging="720"/>
      </w:pPr>
    </w:lvl>
  </w:abstractNum>
  <w:abstractNum w:abstractNumId="24" w15:restartNumberingAfterBreak="0">
    <w:nsid w:val="00000018"/>
    <w:multiLevelType w:val="single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B9B5D3F"/>
    <w:multiLevelType w:val="hybridMultilevel"/>
    <w:tmpl w:val="0B5AEDAE"/>
    <w:name w:val="WW8Num232"/>
    <w:lvl w:ilvl="0" w:tplc="DBE2F992"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AD4707"/>
    <w:multiLevelType w:val="hybridMultilevel"/>
    <w:tmpl w:val="1E52B152"/>
    <w:name w:val="WW8Num182"/>
    <w:lvl w:ilvl="0" w:tplc="9D76593E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2A547C"/>
    <w:multiLevelType w:val="hybridMultilevel"/>
    <w:tmpl w:val="4DC884E0"/>
    <w:lvl w:ilvl="0" w:tplc="8D5A2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26128"/>
    <w:multiLevelType w:val="hybridMultilevel"/>
    <w:tmpl w:val="77B6FBC0"/>
    <w:lvl w:ilvl="0" w:tplc="6F987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1A7210"/>
    <w:multiLevelType w:val="hybridMultilevel"/>
    <w:tmpl w:val="2BF6D300"/>
    <w:lvl w:ilvl="0" w:tplc="0738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30"/>
  </w:num>
  <w:num w:numId="5">
    <w:abstractNumId w:val="29"/>
  </w:num>
  <w:num w:numId="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85"/>
    <w:rsid w:val="00002CCA"/>
    <w:rsid w:val="000E1510"/>
    <w:rsid w:val="0023671A"/>
    <w:rsid w:val="002530F5"/>
    <w:rsid w:val="003D147F"/>
    <w:rsid w:val="004471C3"/>
    <w:rsid w:val="00483D65"/>
    <w:rsid w:val="005F3773"/>
    <w:rsid w:val="006233EE"/>
    <w:rsid w:val="007128B9"/>
    <w:rsid w:val="008407F3"/>
    <w:rsid w:val="00A73B78"/>
    <w:rsid w:val="00AB096F"/>
    <w:rsid w:val="00D34ECF"/>
    <w:rsid w:val="00DE085B"/>
    <w:rsid w:val="00E3548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9AFA9-6F19-4F04-823A-D6D2AB99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qFormat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qFormat/>
    <w:pPr>
      <w:suppressAutoHyphens w:val="0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qFormat/>
    <w:pPr>
      <w:suppressAutoHyphens w:val="0"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20">
    <w:name w:val="Carattere Carattere2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19">
    <w:name w:val="Carattere Carattere19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CarattereCarattere18">
    <w:name w:val="Carattere Carattere18"/>
    <w:rPr>
      <w:b/>
      <w:bCs/>
      <w:sz w:val="27"/>
      <w:szCs w:val="27"/>
    </w:rPr>
  </w:style>
  <w:style w:type="character" w:customStyle="1" w:styleId="CarattereCarattere17">
    <w:name w:val="Carattere Carattere17"/>
    <w:rPr>
      <w:rFonts w:ascii="Calibri" w:hAnsi="Calibri"/>
      <w:b/>
      <w:bCs/>
      <w:i/>
      <w:iCs/>
      <w:sz w:val="26"/>
      <w:szCs w:val="26"/>
    </w:rPr>
  </w:style>
  <w:style w:type="character" w:customStyle="1" w:styleId="CarattereCarattere16">
    <w:name w:val="Carattere Carattere16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CarattereCarattere15">
    <w:name w:val="Carattere Carattere15"/>
    <w:rPr>
      <w:rFonts w:ascii="Calibri" w:hAnsi="Calibri"/>
      <w:sz w:val="24"/>
      <w:szCs w:val="24"/>
    </w:rPr>
  </w:style>
  <w:style w:type="character" w:customStyle="1" w:styleId="CarattereCarattere14">
    <w:name w:val="Carattere Carattere14"/>
    <w:rPr>
      <w:rFonts w:ascii="Calibri" w:hAnsi="Calibri"/>
      <w:i/>
      <w:iCs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Tahoma" w:hAnsi="Tahoma" w:cs="Times New Roman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31">
    <w:name w:val="Corpo del testo 31"/>
    <w:basedOn w:val="Normale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pPr>
      <w:widowControl w:val="0"/>
      <w:spacing w:line="411" w:lineRule="atLeast"/>
    </w:pPr>
    <w:rPr>
      <w:rFonts w:eastAsia="Times New Roman"/>
      <w:color w:val="auto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character" w:customStyle="1" w:styleId="CarattereCarattere13">
    <w:name w:val="Carattere Carattere13"/>
    <w:rPr>
      <w:sz w:val="24"/>
      <w:szCs w:val="24"/>
      <w:lang w:eastAsia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character" w:customStyle="1" w:styleId="CarattereCarattere12">
    <w:name w:val="Carattere Carattere12"/>
    <w:rPr>
      <w:sz w:val="24"/>
      <w:szCs w:val="24"/>
      <w:lang w:eastAsia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/>
    </w:rPr>
  </w:style>
  <w:style w:type="character" w:customStyle="1" w:styleId="CarattereCarattere11">
    <w:name w:val="Carattere Carattere11"/>
    <w:rPr>
      <w:rFonts w:ascii="Tahoma" w:hAnsi="Tahoma" w:cs="Tahoma"/>
      <w:sz w:val="16"/>
      <w:szCs w:val="16"/>
      <w:lang w:eastAsia="ar-SA"/>
    </w:rPr>
  </w:style>
  <w:style w:type="paragraph" w:customStyle="1" w:styleId="Normale0">
    <w:name w:val="[Normale]"/>
    <w:basedOn w:val="Normal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 w:val="0"/>
    </w:pPr>
    <w:rPr>
      <w:rFonts w:ascii="Arial" w:eastAsia="Arial" w:hAnsi="Arial"/>
      <w:szCs w:val="20"/>
      <w:lang w:eastAsia="it-IT"/>
    </w:rPr>
  </w:style>
  <w:style w:type="paragraph" w:styleId="Testonotaapidipagina">
    <w:name w:val="footnote text"/>
    <w:basedOn w:val="Normale"/>
    <w:semiHidden/>
    <w:pPr>
      <w:suppressAutoHyphens w:val="0"/>
    </w:pPr>
    <w:rPr>
      <w:sz w:val="20"/>
      <w:szCs w:val="20"/>
      <w:lang w:eastAsia="it-IT"/>
    </w:rPr>
  </w:style>
  <w:style w:type="character" w:customStyle="1" w:styleId="CarattereCarattere10">
    <w:name w:val="Carattere Carattere10"/>
    <w:basedOn w:val="Carpredefinitoparagrafo"/>
  </w:style>
  <w:style w:type="paragraph" w:customStyle="1" w:styleId="Corpodeltesto21">
    <w:name w:val="Corpo del testo 21"/>
    <w:basedOn w:val="Normale"/>
    <w:pPr>
      <w:suppressAutoHyphens w:val="0"/>
      <w:jc w:val="both"/>
    </w:pPr>
    <w:rPr>
      <w:rFonts w:ascii="MS Sans Serif" w:hAnsi="MS Sans Serif"/>
      <w:sz w:val="20"/>
      <w:szCs w:val="20"/>
      <w:lang w:eastAsia="it-IT"/>
    </w:rPr>
  </w:style>
  <w:style w:type="paragraph" w:customStyle="1" w:styleId="provvr0">
    <w:name w:val="provv_r0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  <w:lang w:val="x-none"/>
    </w:rPr>
  </w:style>
  <w:style w:type="character" w:customStyle="1" w:styleId="CarattereCarattere9">
    <w:name w:val="Carattere Carattere9"/>
    <w:rPr>
      <w:sz w:val="16"/>
      <w:szCs w:val="16"/>
      <w:lang w:eastAsia="ar-SA"/>
    </w:rPr>
  </w:style>
  <w:style w:type="paragraph" w:styleId="Testonormale">
    <w:name w:val="Plain Text"/>
    <w:basedOn w:val="Normale"/>
    <w:semiHidden/>
    <w:unhideWhenUsed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CarattereCarattere8">
    <w:name w:val="Carattere Carattere8"/>
    <w:rPr>
      <w:rFonts w:ascii="Consolas" w:eastAsia="Calibri" w:hAnsi="Consolas"/>
      <w:sz w:val="21"/>
      <w:szCs w:val="21"/>
      <w:lang w:eastAsia="en-US"/>
    </w:rPr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customStyle="1" w:styleId="popolo">
    <w:name w:val="popolo"/>
    <w:basedOn w:val="Normale"/>
    <w:pPr>
      <w:suppressAutoHyphens w:val="0"/>
      <w:spacing w:line="520" w:lineRule="atLeast"/>
      <w:jc w:val="both"/>
    </w:pPr>
    <w:rPr>
      <w:rFonts w:ascii="Garamond" w:hAnsi="Garamond"/>
      <w:sz w:val="30"/>
      <w:szCs w:val="30"/>
      <w:lang w:eastAsia="it-IT"/>
    </w:rPr>
  </w:style>
  <w:style w:type="paragraph" w:customStyle="1" w:styleId="fatto">
    <w:name w:val="fatto"/>
    <w:basedOn w:val="Normale"/>
    <w:pPr>
      <w:suppressAutoHyphens w:val="0"/>
      <w:spacing w:line="540" w:lineRule="atLeast"/>
      <w:jc w:val="center"/>
    </w:pPr>
    <w:rPr>
      <w:rFonts w:ascii="Garamond" w:hAnsi="Garamond"/>
      <w:sz w:val="30"/>
      <w:szCs w:val="30"/>
      <w:lang w:eastAsia="it-IT"/>
    </w:rPr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Pr>
      <w:rFonts w:ascii="Times New Roman" w:hAnsi="Times New Roman" w:cs="Times New Roman"/>
    </w:rPr>
  </w:style>
  <w:style w:type="character" w:styleId="Enfasicorsivo">
    <w:name w:val="Emphasis"/>
    <w:qFormat/>
    <w:rPr>
      <w:rFonts w:ascii="Times New Roman" w:hAnsi="Times New Roman" w:cs="Times New Roman"/>
      <w:i/>
      <w:iCs/>
    </w:rPr>
  </w:style>
  <w:style w:type="character" w:customStyle="1" w:styleId="linkneltesto">
    <w:name w:val="link_nel_testo"/>
    <w:rPr>
      <w:i/>
      <w:iCs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numcomma">
    <w:name w:val="provv_numcomma"/>
    <w:basedOn w:val="Carpredefinitoparagrafo"/>
  </w:style>
  <w:style w:type="paragraph" w:customStyle="1" w:styleId="bollo1">
    <w:name w:val="bollo1"/>
    <w:basedOn w:val="Normale"/>
    <w:pPr>
      <w:suppressAutoHyphens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semiHidden/>
    <w:pPr>
      <w:suppressAutoHyphens w:val="0"/>
      <w:spacing w:line="480" w:lineRule="auto"/>
      <w:ind w:left="851" w:right="851" w:firstLine="709"/>
      <w:jc w:val="both"/>
    </w:pPr>
    <w:rPr>
      <w:lang w:eastAsia="it-IT"/>
    </w:rPr>
  </w:style>
  <w:style w:type="paragraph" w:customStyle="1" w:styleId="default0">
    <w:name w:val="default"/>
    <w:basedOn w:val="Normale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ight">
    <w:name w:val="right"/>
    <w:basedOn w:val="Normale"/>
    <w:pPr>
      <w:suppressAutoHyphens w:val="0"/>
      <w:spacing w:before="100" w:beforeAutospacing="1" w:after="120" w:line="312" w:lineRule="atLeast"/>
      <w:jc w:val="right"/>
    </w:pPr>
    <w:rPr>
      <w:sz w:val="26"/>
      <w:szCs w:val="26"/>
      <w:lang w:eastAsia="it-IT"/>
    </w:rPr>
  </w:style>
  <w:style w:type="paragraph" w:customStyle="1" w:styleId="Testodelblocco1">
    <w:name w:val="Testo del blocco1"/>
    <w:basedOn w:val="Normale"/>
    <w:pPr>
      <w:widowControl w:val="0"/>
      <w:spacing w:line="480" w:lineRule="auto"/>
      <w:ind w:left="851" w:right="851" w:firstLine="709"/>
      <w:jc w:val="both"/>
    </w:pPr>
    <w:rPr>
      <w:rFonts w:eastAsia="Lucida Sans Unicode" w:cs="Calibri"/>
      <w:kern w:val="1"/>
    </w:rPr>
  </w:style>
  <w:style w:type="paragraph" w:styleId="Rientrocorpodeltesto">
    <w:name w:val="Body Text Indent"/>
    <w:basedOn w:val="Normale"/>
    <w:semiHidden/>
    <w:pPr>
      <w:widowControl w:val="0"/>
      <w:spacing w:line="360" w:lineRule="auto"/>
      <w:ind w:firstLine="851"/>
      <w:jc w:val="both"/>
    </w:pPr>
    <w:rPr>
      <w:rFonts w:ascii="Verdana" w:eastAsia="Lucida Sans Unicode" w:hAnsi="Verdana"/>
      <w:kern w:val="1"/>
      <w:sz w:val="28"/>
      <w:lang w:val="x-none"/>
    </w:rPr>
  </w:style>
  <w:style w:type="character" w:customStyle="1" w:styleId="CarattereCarattere7">
    <w:name w:val="Carattere Carattere7"/>
    <w:rPr>
      <w:rFonts w:ascii="Verdana" w:eastAsia="Lucida Sans Unicode" w:hAnsi="Verdana" w:cs="Calibri"/>
      <w:kern w:val="1"/>
      <w:sz w:val="28"/>
      <w:szCs w:val="24"/>
      <w:lang w:eastAsia="ar-SA"/>
    </w:rPr>
  </w:style>
  <w:style w:type="paragraph" w:customStyle="1" w:styleId="Stile1">
    <w:name w:val="Stile1"/>
    <w:basedOn w:val="Normale"/>
    <w:pPr>
      <w:suppressAutoHyphens w:val="0"/>
      <w:spacing w:before="120" w:after="120"/>
      <w:jc w:val="both"/>
    </w:pPr>
    <w:rPr>
      <w:noProof/>
      <w:lang w:eastAsia="it-IT"/>
    </w:rPr>
  </w:style>
  <w:style w:type="paragraph" w:customStyle="1" w:styleId="xl131">
    <w:name w:val="xl131"/>
    <w:basedOn w:val="Normale"/>
    <w:pPr>
      <w:suppressAutoHyphens w:val="0"/>
      <w:spacing w:before="100" w:beforeAutospacing="1" w:after="100" w:afterAutospacing="1" w:line="360" w:lineRule="auto"/>
      <w:jc w:val="center"/>
      <w:textAlignment w:val="bottom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2">
    <w:name w:val="xl32"/>
    <w:basedOn w:val="Normale"/>
    <w:pPr>
      <w:suppressAutoHyphens w:val="0"/>
      <w:spacing w:before="100" w:beforeAutospacing="1" w:after="100" w:afterAutospacing="1" w:line="360" w:lineRule="auto"/>
      <w:jc w:val="center"/>
      <w:textAlignment w:val="center"/>
    </w:pPr>
    <w:rPr>
      <w:rFonts w:ascii="Verdana" w:eastAsia="Arial Unicode MS" w:hAnsi="Verdana" w:cs="Arial Unicode MS"/>
      <w:b/>
      <w:bCs/>
      <w:sz w:val="16"/>
      <w:szCs w:val="16"/>
      <w:lang w:eastAsia="it-IT"/>
    </w:rPr>
  </w:style>
  <w:style w:type="paragraph" w:customStyle="1" w:styleId="xl94">
    <w:name w:val="xl94"/>
    <w:basedOn w:val="Normale"/>
    <w:pPr>
      <w:suppressAutoHyphens w:val="0"/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sz w:val="16"/>
      <w:szCs w:val="16"/>
      <w:lang w:eastAsia="it-IT"/>
    </w:rPr>
  </w:style>
  <w:style w:type="character" w:customStyle="1" w:styleId="anchorantimarker">
    <w:name w:val="anchor_anti_marker"/>
    <w:rPr>
      <w:color w:val="000000"/>
    </w:rPr>
  </w:style>
  <w:style w:type="paragraph" w:customStyle="1" w:styleId="provvr1">
    <w:name w:val="provv_r1"/>
    <w:basedOn w:val="Normale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paragraph" w:styleId="Corpodeltesto2">
    <w:name w:val="Body Text 2"/>
    <w:basedOn w:val="Normale"/>
    <w:semiHidden/>
    <w:unhideWhenUsed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CarattereCarattere6">
    <w:name w:val="Carattere Carattere6"/>
    <w:rPr>
      <w:sz w:val="24"/>
      <w:szCs w:val="24"/>
    </w:rPr>
  </w:style>
  <w:style w:type="paragraph" w:styleId="Iniziomodulo-z">
    <w:name w:val="HTML Top of Form"/>
    <w:basedOn w:val="Normale"/>
    <w:next w:val="Normale"/>
    <w:hidden/>
    <w:unhideWhenUsed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CarattereCarattere5">
    <w:name w:val="Carattere Carattere5"/>
    <w:rPr>
      <w:rFonts w:ascii="Arial" w:eastAsia="Calibri" w:hAnsi="Arial" w:cs="Arial"/>
      <w:vanish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hidden/>
    <w:unhideWhenUsed/>
    <w:pPr>
      <w:pBdr>
        <w:top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CarattereCarattere4">
    <w:name w:val="Carattere Carattere4"/>
    <w:rPr>
      <w:rFonts w:ascii="Arial" w:eastAsia="Calibri" w:hAnsi="Arial" w:cs="Arial"/>
      <w:vanish/>
      <w:sz w:val="16"/>
      <w:szCs w:val="16"/>
      <w:lang w:eastAsia="en-US"/>
    </w:rPr>
  </w:style>
  <w:style w:type="paragraph" w:customStyle="1" w:styleId="provvc">
    <w:name w:val="provv_c"/>
    <w:basedOn w:val="Normale"/>
    <w:pPr>
      <w:suppressAutoHyphens w:val="0"/>
      <w:spacing w:before="100" w:beforeAutospacing="1" w:after="100" w:afterAutospacing="1"/>
      <w:jc w:val="center"/>
    </w:pPr>
    <w:rPr>
      <w:lang w:eastAsia="it-IT"/>
    </w:rPr>
  </w:style>
  <w:style w:type="paragraph" w:customStyle="1" w:styleId="provvambito">
    <w:name w:val="provv_ambito"/>
    <w:basedOn w:val="Normale"/>
    <w:pPr>
      <w:suppressAutoHyphens w:val="0"/>
      <w:spacing w:before="100" w:beforeAutospacing="1" w:after="100" w:afterAutospacing="1"/>
      <w:jc w:val="center"/>
    </w:pPr>
    <w:rPr>
      <w:b/>
      <w:bCs/>
      <w:lang w:eastAsia="it-IT"/>
    </w:rPr>
  </w:style>
  <w:style w:type="paragraph" w:customStyle="1" w:styleId="provvnota">
    <w:name w:val="provv_nota"/>
    <w:basedOn w:val="Normale"/>
    <w:pPr>
      <w:suppressAutoHyphens w:val="0"/>
      <w:spacing w:before="100" w:beforeAutospacing="1" w:after="100" w:afterAutospacing="1"/>
      <w:jc w:val="both"/>
    </w:pPr>
    <w:rPr>
      <w:lang w:eastAsia="it-IT"/>
    </w:rPr>
  </w:style>
  <w:style w:type="paragraph" w:customStyle="1" w:styleId="provvestremo">
    <w:name w:val="provv_estremo"/>
    <w:basedOn w:val="Normale"/>
    <w:pPr>
      <w:suppressAutoHyphens w:val="0"/>
      <w:spacing w:before="100" w:beforeAutospacing="1" w:after="100" w:afterAutospacing="1"/>
      <w:jc w:val="both"/>
    </w:pPr>
    <w:rPr>
      <w:b/>
      <w:bCs/>
      <w:lang w:eastAsia="it-IT"/>
    </w:rPr>
  </w:style>
  <w:style w:type="paragraph" w:customStyle="1" w:styleId="Corpodeltesto310">
    <w:name w:val="Corpo del testo 31"/>
    <w:basedOn w:val="Normal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it-IT"/>
    </w:rPr>
  </w:style>
  <w:style w:type="paragraph" w:customStyle="1" w:styleId="provvr2">
    <w:name w:val="provv_r2"/>
    <w:basedOn w:val="Normale"/>
    <w:pPr>
      <w:suppressAutoHyphens w:val="0"/>
      <w:spacing w:before="100" w:beforeAutospacing="1" w:after="100" w:afterAutospacing="1"/>
      <w:ind w:firstLine="600"/>
      <w:jc w:val="both"/>
    </w:pPr>
    <w:rPr>
      <w:lang w:eastAsia="it-IT"/>
    </w:rPr>
  </w:style>
  <w:style w:type="character" w:customStyle="1" w:styleId="object2">
    <w:name w:val="object2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Pr>
      <w:strike w:val="0"/>
      <w:dstrike w:val="0"/>
      <w:color w:val="00008B"/>
      <w:u w:val="none"/>
      <w:effect w:val="none"/>
    </w:rPr>
  </w:style>
  <w:style w:type="paragraph" w:customStyle="1" w:styleId="Coomentoeda">
    <w:name w:val="Coomento eda"/>
    <w:basedOn w:val="Normale"/>
    <w:pPr>
      <w:ind w:left="360"/>
      <w:jc w:val="both"/>
    </w:pPr>
    <w:rPr>
      <w:rFonts w:ascii="Arial" w:hAnsi="Arial" w:cs="Arial"/>
      <w:szCs w:val="20"/>
    </w:rPr>
  </w:style>
  <w:style w:type="paragraph" w:styleId="Puntoelenco">
    <w:name w:val="List Bullet"/>
    <w:basedOn w:val="Normale"/>
    <w:semiHidden/>
    <w:unhideWhenUsed/>
    <w:pPr>
      <w:numPr>
        <w:numId w:val="2"/>
      </w:numPr>
      <w:suppressAutoHyphens w:val="0"/>
      <w:contextualSpacing/>
    </w:pPr>
    <w:rPr>
      <w:lang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gscorpodeltesto">
    <w:name w:val="rgs_corpodeltesto"/>
    <w:basedOn w:val="Normale"/>
    <w:pPr>
      <w:suppressAutoHyphens w:val="0"/>
      <w:spacing w:after="120" w:line="360" w:lineRule="auto"/>
      <w:ind w:firstLine="799"/>
      <w:jc w:val="both"/>
    </w:pPr>
    <w:rPr>
      <w:szCs w:val="20"/>
      <w:lang w:eastAsia="it-IT"/>
    </w:rPr>
  </w:style>
  <w:style w:type="paragraph" w:styleId="Corpodeltesto3">
    <w:name w:val="Body Text 3"/>
    <w:basedOn w:val="Normale"/>
    <w:semiHidden/>
    <w:unhideWhenUsed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CarattereCarattere3">
    <w:name w:val="Carattere Carattere3"/>
    <w:rPr>
      <w:sz w:val="16"/>
      <w:szCs w:val="16"/>
    </w:rPr>
  </w:style>
  <w:style w:type="paragraph" w:styleId="Rientrocorpodeltesto2">
    <w:name w:val="Body Text Indent 2"/>
    <w:basedOn w:val="Normale"/>
    <w:semiHidden/>
    <w:unhideWhenUsed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CarattereCarattere2">
    <w:name w:val="Carattere Carattere2"/>
    <w:rPr>
      <w:sz w:val="24"/>
      <w:szCs w:val="24"/>
    </w:rPr>
  </w:style>
  <w:style w:type="paragraph" w:customStyle="1" w:styleId="NormaleVerdana">
    <w:name w:val="Normale + Verdana"/>
    <w:aliases w:val="10 pt,Nero,Giustificato,Sinistro:  1,5 cm,Prima riga: ... +...,Prima riga: ...,(Latino) 10 pt,(Non latino) Grassetto,Prima riga: ... +... + (Non latino) 10 ..."/>
    <w:basedOn w:val="Normale"/>
    <w:pPr>
      <w:suppressAutoHyphens w:val="0"/>
      <w:spacing w:line="360" w:lineRule="auto"/>
      <w:ind w:right="851"/>
      <w:jc w:val="both"/>
    </w:pPr>
    <w:rPr>
      <w:rFonts w:ascii="Verdana" w:hAnsi="Verdana"/>
      <w:sz w:val="20"/>
      <w:lang w:eastAsia="it-IT"/>
    </w:rPr>
  </w:style>
  <w:style w:type="character" w:customStyle="1" w:styleId="NormaleVerdanaCarattere">
    <w:name w:val="Normale + Verdana Carattere"/>
    <w:aliases w:val="10 pt Carattere,Nero Carattere,Giustificato Carattere,Sinistro:  1 Carattere,5 cm Carattere,Prima riga: ... +... Carattere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Testodelblocco2">
    <w:name w:val="Testo del blocco2"/>
    <w:basedOn w:val="Normale"/>
    <w:pPr>
      <w:widowControl w:val="0"/>
      <w:spacing w:line="360" w:lineRule="auto"/>
      <w:ind w:left="850" w:right="850" w:firstLine="710"/>
      <w:jc w:val="both"/>
    </w:pPr>
    <w:rPr>
      <w:rFonts w:ascii="Trebuchet MS" w:eastAsia="Lucida Sans Unicode" w:hAnsi="Trebuchet MS"/>
      <w:kern w:val="2"/>
    </w:rPr>
  </w:style>
  <w:style w:type="paragraph" w:styleId="Didascalia">
    <w:name w:val="caption"/>
    <w:basedOn w:val="Normale"/>
    <w:next w:val="Normale"/>
    <w:qFormat/>
    <w:pPr>
      <w:widowControl w:val="0"/>
      <w:suppressAutoHyphens w:val="0"/>
      <w:autoSpaceDE w:val="0"/>
      <w:autoSpaceDN w:val="0"/>
      <w:jc w:val="center"/>
    </w:pPr>
    <w:rPr>
      <w:rFonts w:ascii="Arial" w:hAnsi="Arial" w:cs="Arial"/>
      <w:b/>
      <w:bCs/>
      <w:spacing w:val="28"/>
      <w:sz w:val="32"/>
      <w:szCs w:val="32"/>
      <w:lang w:eastAsia="it-IT"/>
    </w:rPr>
  </w:style>
  <w:style w:type="character" w:customStyle="1" w:styleId="5cmCarattereCarattere">
    <w:name w:val="5 cm Carattere Carattere"/>
    <w:rPr>
      <w:rFonts w:ascii="Verdana" w:hAnsi="Verdana"/>
      <w:szCs w:val="24"/>
      <w:lang w:val="it-IT" w:eastAsia="it-IT" w:bidi="ar-SA"/>
    </w:rPr>
  </w:style>
  <w:style w:type="paragraph" w:styleId="Titolo">
    <w:name w:val="Title"/>
    <w:basedOn w:val="Normale"/>
    <w:qFormat/>
    <w:pPr>
      <w:widowControl w:val="0"/>
      <w:suppressAutoHyphens w:val="0"/>
      <w:spacing w:line="567" w:lineRule="exact"/>
      <w:jc w:val="center"/>
    </w:pPr>
    <w:rPr>
      <w:b/>
      <w:szCs w:val="20"/>
      <w:lang w:val="x-none" w:eastAsia="x-none"/>
    </w:rPr>
  </w:style>
  <w:style w:type="character" w:customStyle="1" w:styleId="CarattereCarattere1">
    <w:name w:val="Carattere Carattere1"/>
    <w:rPr>
      <w:b/>
      <w:sz w:val="24"/>
    </w:rPr>
  </w:style>
  <w:style w:type="character" w:customStyle="1" w:styleId="author">
    <w:name w:val="author"/>
    <w:basedOn w:val="Carpredefinitoparagrafo"/>
  </w:style>
  <w:style w:type="paragraph" w:styleId="Revisione">
    <w:name w:val="Revision"/>
    <w:hidden/>
    <w:semiHidden/>
    <w:rPr>
      <w:sz w:val="24"/>
      <w:szCs w:val="24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CarattereCarattere">
    <w:name w:val="Carattere Carattere"/>
    <w:rPr>
      <w:rFonts w:ascii="Courier New" w:eastAsia="Courier New" w:hAnsi="Courier New"/>
    </w:rPr>
  </w:style>
  <w:style w:type="character" w:customStyle="1" w:styleId="spnmessagetext">
    <w:name w:val="spnmessagetext"/>
    <w:basedOn w:val="Carpredefinitoparagrafo"/>
  </w:style>
  <w:style w:type="paragraph" w:customStyle="1" w:styleId="TESTO">
    <w:name w:val="TESTO"/>
    <w:basedOn w:val="Normale"/>
    <w:pPr>
      <w:suppressAutoHyphens w:val="0"/>
      <w:spacing w:line="566" w:lineRule="atLeast"/>
      <w:jc w:val="both"/>
    </w:pPr>
    <w:rPr>
      <w:sz w:val="26"/>
      <w:szCs w:val="20"/>
      <w:lang w:eastAsia="it-IT"/>
    </w:rPr>
  </w:style>
  <w:style w:type="paragraph" w:customStyle="1" w:styleId="IntestazioneLogo">
    <w:name w:val="IntestazioneLogo"/>
    <w:basedOn w:val="Normale"/>
    <w:qFormat/>
    <w:pPr>
      <w:widowControl w:val="0"/>
      <w:suppressAutoHyphens w:val="0"/>
      <w:jc w:val="center"/>
    </w:pPr>
    <w:rPr>
      <w:rFonts w:ascii="Calibri" w:hAnsi="Calibri"/>
      <w:b/>
      <w:smallCaps/>
      <w:sz w:val="16"/>
      <w:szCs w:val="48"/>
      <w:lang w:eastAsia="it-IT"/>
    </w:rPr>
  </w:style>
  <w:style w:type="paragraph" w:customStyle="1" w:styleId="Destinatari">
    <w:name w:val="Destinatari"/>
    <w:basedOn w:val="Normale"/>
    <w:qFormat/>
    <w:pPr>
      <w:widowControl w:val="0"/>
      <w:suppressAutoHyphens w:val="0"/>
      <w:ind w:left="567"/>
      <w:jc w:val="both"/>
    </w:pPr>
    <w:rPr>
      <w:rFonts w:ascii="Calibri" w:hAnsi="Calibri"/>
      <w:sz w:val="22"/>
      <w:lang w:eastAsia="it-IT"/>
    </w:rPr>
  </w:style>
  <w:style w:type="paragraph" w:customStyle="1" w:styleId="provvgiury">
    <w:name w:val="provv_giury"/>
    <w:basedOn w:val="Normale"/>
    <w:pPr>
      <w:suppressAutoHyphens w:val="0"/>
      <w:spacing w:before="100" w:beforeAutospacing="1" w:after="100" w:afterAutospacing="1"/>
      <w:jc w:val="right"/>
    </w:pPr>
    <w:rPr>
      <w:i/>
      <w:iCs/>
      <w:lang w:eastAsia="it-IT"/>
    </w:rPr>
  </w:style>
  <w:style w:type="character" w:customStyle="1" w:styleId="dateday">
    <w:name w:val="date_day"/>
    <w:basedOn w:val="Carpredefinitoparagrafo"/>
  </w:style>
  <w:style w:type="character" w:customStyle="1" w:styleId="datemonth">
    <w:name w:val="date_month"/>
    <w:basedOn w:val="Carpredefinitoparagrafo"/>
  </w:style>
  <w:style w:type="character" w:customStyle="1" w:styleId="dateyear">
    <w:name w:val="date_year"/>
    <w:basedOn w:val="Carpredefinitoparagrafo"/>
  </w:style>
  <w:style w:type="paragraph" w:customStyle="1" w:styleId="sentr1">
    <w:name w:val="sent_r1"/>
    <w:basedOn w:val="Normale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character" w:customStyle="1" w:styleId="lemma">
    <w:name w:val="lemma"/>
    <w:rPr>
      <w:rFonts w:ascii="Arial" w:hAnsi="Arial" w:cs="Arial" w:hint="default"/>
      <w:b/>
      <w:bCs/>
      <w:i w:val="0"/>
      <w:iCs w:val="0"/>
      <w:color w:val="035A9C"/>
      <w:spacing w:val="0"/>
      <w:sz w:val="28"/>
      <w:szCs w:val="28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Nomesociet">
    <w:name w:val="Nome società"/>
    <w:basedOn w:val="Corpotesto"/>
    <w:pPr>
      <w:spacing w:before="120" w:after="80"/>
    </w:pPr>
    <w:rPr>
      <w:b/>
      <w:sz w:val="28"/>
      <w:szCs w:val="20"/>
    </w:rPr>
  </w:style>
  <w:style w:type="paragraph" w:customStyle="1" w:styleId="testocenter2">
    <w:name w:val="testocenter2"/>
    <w:basedOn w:val="Normale"/>
    <w:pPr>
      <w:suppressAutoHyphens w:val="0"/>
      <w:spacing w:before="54" w:after="129"/>
      <w:ind w:firstLine="240"/>
      <w:jc w:val="center"/>
    </w:pPr>
    <w:rPr>
      <w:rFonts w:ascii="Tahoma" w:hAnsi="Tahoma" w:cs="Tahoma"/>
      <w:color w:val="000000"/>
      <w:lang w:eastAsia="it-IT"/>
    </w:rPr>
  </w:style>
  <w:style w:type="paragraph" w:customStyle="1" w:styleId="testojustify1">
    <w:name w:val="testojustify1"/>
    <w:basedOn w:val="Normale"/>
    <w:pPr>
      <w:suppressAutoHyphens w:val="0"/>
      <w:spacing w:before="54" w:after="129"/>
      <w:ind w:firstLine="240"/>
      <w:jc w:val="both"/>
    </w:pPr>
    <w:rPr>
      <w:rFonts w:ascii="Tahoma" w:hAnsi="Tahoma" w:cs="Tahoma"/>
      <w:color w:val="000000"/>
      <w:lang w:eastAsia="it-IT"/>
    </w:r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rFonts w:ascii="Times New Roman Normale" w:hAnsi="Times New Roman Normale"/>
      <w:snapToGrid w:val="0"/>
      <w:sz w:val="24"/>
    </w:rPr>
  </w:style>
  <w:style w:type="paragraph" w:customStyle="1" w:styleId="Paragrafoelenco10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paragraph" w:customStyle="1" w:styleId="codartr1">
    <w:name w:val="codart_r1"/>
    <w:basedOn w:val="Normale"/>
    <w:pPr>
      <w:suppressAutoHyphens w:val="0"/>
      <w:spacing w:before="100" w:beforeAutospacing="1" w:after="100" w:afterAutospacing="1"/>
      <w:jc w:val="both"/>
    </w:pPr>
    <w:rPr>
      <w:rFonts w:eastAsia="Calibri"/>
      <w:lang w:eastAsia="it-IT"/>
    </w:rPr>
  </w:style>
  <w:style w:type="paragraph" w:customStyle="1" w:styleId="Bollo">
    <w:name w:val="Bollo"/>
    <w:basedOn w:val="Normale"/>
    <w:pPr>
      <w:suppressAutoHyphens w:val="0"/>
      <w:spacing w:line="567" w:lineRule="atLeast"/>
      <w:jc w:val="both"/>
    </w:pPr>
    <w:rPr>
      <w:rFonts w:ascii="Courier" w:hAnsi="Courier"/>
      <w:color w:val="000000"/>
      <w:sz w:val="28"/>
      <w:szCs w:val="28"/>
      <w:lang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AGLI ATTI - MODELLO N</vt:lpstr>
    </vt:vector>
  </TitlesOfParts>
  <Company>Comune di Firenze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AGLI ATTI - MODELLO N</dc:title>
  <dc:creator>valeria</dc:creator>
  <cp:lastModifiedBy>Paola Dalcore</cp:lastModifiedBy>
  <cp:revision>4</cp:revision>
  <cp:lastPrinted>2013-10-07T12:05:00Z</cp:lastPrinted>
  <dcterms:created xsi:type="dcterms:W3CDTF">2017-07-14T05:59:00Z</dcterms:created>
  <dcterms:modified xsi:type="dcterms:W3CDTF">2017-07-14T07:01:00Z</dcterms:modified>
</cp:coreProperties>
</file>